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5184" w14:textId="3B6AF34F" w:rsidR="008304FE" w:rsidRPr="008304FE" w:rsidRDefault="008304FE" w:rsidP="002145A0">
      <w:pPr>
        <w:suppressAutoHyphens/>
        <w:spacing w:line="360" w:lineRule="auto"/>
        <w:ind w:left="539"/>
        <w:jc w:val="center"/>
        <w:rPr>
          <w:rFonts w:ascii="Arial" w:hAnsi="Arial"/>
          <w:b/>
          <w:bCs/>
          <w:sz w:val="22"/>
          <w:lang w:eastAsia="ar-SA"/>
        </w:rPr>
      </w:pPr>
      <w:r w:rsidRPr="008304FE">
        <w:rPr>
          <w:rFonts w:ascii="Arial" w:hAnsi="Arial"/>
          <w:b/>
          <w:bCs/>
          <w:sz w:val="22"/>
          <w:lang w:eastAsia="ar-SA"/>
        </w:rPr>
        <w:t>ANEXO I</w:t>
      </w:r>
      <w:r w:rsidR="002145A0">
        <w:rPr>
          <w:rFonts w:ascii="Arial" w:hAnsi="Arial"/>
          <w:b/>
          <w:bCs/>
          <w:sz w:val="22"/>
          <w:lang w:eastAsia="ar-SA"/>
        </w:rPr>
        <w:t xml:space="preserve"> - </w:t>
      </w:r>
      <w:r w:rsidRPr="008304FE">
        <w:rPr>
          <w:rFonts w:ascii="Arial" w:hAnsi="Arial"/>
          <w:b/>
          <w:bCs/>
          <w:sz w:val="22"/>
          <w:lang w:eastAsia="ar-SA"/>
        </w:rPr>
        <w:t>FICHA DE INSCRIÇÃO</w:t>
      </w:r>
    </w:p>
    <w:tbl>
      <w:tblPr>
        <w:tblW w:w="9065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2627"/>
        <w:gridCol w:w="6438"/>
      </w:tblGrid>
      <w:tr w:rsidR="008304FE" w:rsidRPr="008304FE" w14:paraId="1FF19F0F" w14:textId="77777777" w:rsidTr="008F7F23">
        <w:trPr>
          <w:trHeight w:val="151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7770080C" w14:textId="77777777" w:rsidR="008304FE" w:rsidRPr="008304FE" w:rsidRDefault="008304FE" w:rsidP="008304F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0"/>
                <w:lang w:eastAsia="ar-SA"/>
              </w:rPr>
              <w:t>Informações da Instituição</w:t>
            </w:r>
          </w:p>
        </w:tc>
      </w:tr>
      <w:tr w:rsidR="008304FE" w:rsidRPr="008304FE" w14:paraId="2B185838" w14:textId="77777777" w:rsidTr="002145A0">
        <w:trPr>
          <w:trHeight w:val="14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F1B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Instituição: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EB51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3FAF3DFB" w14:textId="77777777" w:rsidTr="008F7F23">
        <w:trPr>
          <w:trHeight w:val="57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355B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Endereço completo: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DC2C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551EC28B" w14:textId="77777777" w:rsidTr="008F7F23">
        <w:trPr>
          <w:trHeight w:val="57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904A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Telefone: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3302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6D5AA034" w14:textId="77777777" w:rsidTr="008F7F23">
        <w:trPr>
          <w:trHeight w:val="57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4124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E-mail: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B21B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3FE1D686" w14:textId="77777777" w:rsidTr="008F7F23">
        <w:trPr>
          <w:trHeight w:val="57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E865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CNPJ: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4E1F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</w:tbl>
    <w:p w14:paraId="55EFB5A9" w14:textId="77777777" w:rsidR="008304FE" w:rsidRPr="008304FE" w:rsidRDefault="008304FE" w:rsidP="008304FE">
      <w:pPr>
        <w:rPr>
          <w:rFonts w:ascii="Calibri" w:eastAsia="Calibri" w:hAnsi="Calibri"/>
          <w:sz w:val="10"/>
          <w:szCs w:val="10"/>
          <w:lang w:eastAsia="en-US"/>
        </w:rPr>
      </w:pPr>
    </w:p>
    <w:tbl>
      <w:tblPr>
        <w:tblW w:w="9065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2627"/>
        <w:gridCol w:w="2552"/>
        <w:gridCol w:w="992"/>
        <w:gridCol w:w="2894"/>
      </w:tblGrid>
      <w:tr w:rsidR="008304FE" w:rsidRPr="008304FE" w14:paraId="1F2AA8F6" w14:textId="77777777" w:rsidTr="008F7F23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6818EC35" w14:textId="77777777" w:rsidR="008304FE" w:rsidRPr="008304FE" w:rsidRDefault="008304FE" w:rsidP="008304F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Informações do Representante Indicado ao Comitê</w:t>
            </w:r>
          </w:p>
        </w:tc>
      </w:tr>
      <w:tr w:rsidR="008304FE" w:rsidRPr="008304FE" w14:paraId="77123AB7" w14:textId="77777777" w:rsidTr="002145A0">
        <w:trPr>
          <w:trHeight w:val="23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BAEF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Nome do Representante: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4D4D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64DBDF46" w14:textId="77777777" w:rsidTr="008F7F23">
        <w:trPr>
          <w:trHeight w:val="36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8415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Cargo: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C803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712EF587" w14:textId="77777777" w:rsidTr="008F7F23">
        <w:trPr>
          <w:trHeight w:val="27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6582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Telefone: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0757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69A5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Celular: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E55C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  <w:tr w:rsidR="008304FE" w:rsidRPr="008304FE" w14:paraId="718592AD" w14:textId="77777777" w:rsidTr="008F7F23">
        <w:trPr>
          <w:trHeight w:val="31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2698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b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sz w:val="20"/>
                <w:szCs w:val="22"/>
                <w:lang w:eastAsia="ar-SA"/>
              </w:rPr>
              <w:t>E-mail:</w:t>
            </w: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5416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</w:p>
        </w:tc>
      </w:tr>
    </w:tbl>
    <w:p w14:paraId="2C58EA04" w14:textId="77777777" w:rsidR="008304FE" w:rsidRPr="008304FE" w:rsidRDefault="008304FE" w:rsidP="008304FE">
      <w:pPr>
        <w:suppressAutoHyphens/>
        <w:ind w:firstLine="539"/>
        <w:rPr>
          <w:rFonts w:ascii="Arial" w:hAnsi="Arial"/>
          <w:sz w:val="10"/>
          <w:szCs w:val="12"/>
          <w:lang w:eastAsia="ar-SA"/>
        </w:rPr>
      </w:pPr>
    </w:p>
    <w:tbl>
      <w:tblPr>
        <w:tblW w:w="9065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8304FE" w:rsidRPr="008304FE" w14:paraId="75ED05F9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6A1655F8" w14:textId="77777777" w:rsidR="008304FE" w:rsidRPr="008304FE" w:rsidRDefault="008304FE" w:rsidP="008304F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bCs/>
                <w:sz w:val="20"/>
                <w:szCs w:val="22"/>
                <w:lang w:eastAsia="ar-SA"/>
              </w:rPr>
              <w:t>Informações específicas para Usuários</w:t>
            </w:r>
          </w:p>
        </w:tc>
      </w:tr>
      <w:tr w:rsidR="008304FE" w:rsidRPr="008304FE" w14:paraId="42762962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1D77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>Está cadastrado junto ao Órgão Gestor?                     (   ) Sim             (   ) Não</w:t>
            </w:r>
          </w:p>
        </w:tc>
      </w:tr>
      <w:tr w:rsidR="008304FE" w:rsidRPr="008304FE" w14:paraId="0D90CA71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758F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>Possui outorga de direito de uso da água?                  (   ) Sim</w:t>
            </w: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ab/>
              <w:t xml:space="preserve">         (   ) Não</w:t>
            </w:r>
          </w:p>
        </w:tc>
      </w:tr>
      <w:tr w:rsidR="008304FE" w:rsidRPr="008304FE" w14:paraId="1B826F13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FC37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>Processo de outorga em andamento?                         (   ) Sim             (   ) Não</w:t>
            </w:r>
          </w:p>
        </w:tc>
      </w:tr>
      <w:tr w:rsidR="008304FE" w:rsidRPr="008304FE" w14:paraId="6D4BF51B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DC01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Documentos anexados:              </w:t>
            </w:r>
          </w:p>
          <w:p w14:paraId="746403BA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Cópia do Estatuto (s) Registrado (s) (   )                       </w:t>
            </w:r>
          </w:p>
          <w:p w14:paraId="3BEFF008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Contrato Social Registrado (   ) </w:t>
            </w:r>
          </w:p>
          <w:p w14:paraId="7ED82750" w14:textId="348BFF3B" w:rsidR="008304FE" w:rsidRPr="008304FE" w:rsidRDefault="002332A6" w:rsidP="008304FE">
            <w:pPr>
              <w:suppressAutoHyphens/>
              <w:snapToGrid w:val="0"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>
              <w:rPr>
                <w:rFonts w:ascii="Arial" w:hAnsi="Arial"/>
                <w:sz w:val="20"/>
                <w:szCs w:val="22"/>
                <w:lang w:eastAsia="ar-SA"/>
              </w:rPr>
              <w:t>Cópia do Cartão CNPJ</w:t>
            </w:r>
            <w:r w:rsidR="008304FE"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 (   )</w:t>
            </w:r>
          </w:p>
          <w:p w14:paraId="4569220C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Carta de indicação do representante (   )        </w:t>
            </w:r>
          </w:p>
        </w:tc>
      </w:tr>
    </w:tbl>
    <w:p w14:paraId="16070958" w14:textId="77777777" w:rsidR="008304FE" w:rsidRPr="008304FE" w:rsidRDefault="008304FE" w:rsidP="008304FE">
      <w:pPr>
        <w:suppressAutoHyphens/>
        <w:ind w:firstLine="539"/>
        <w:rPr>
          <w:rFonts w:ascii="Arial" w:hAnsi="Arial"/>
          <w:sz w:val="10"/>
          <w:szCs w:val="12"/>
          <w:lang w:eastAsia="ar-SA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8304FE" w:rsidRPr="008304FE" w14:paraId="7EC17653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26FE2440" w14:textId="77777777" w:rsidR="008304FE" w:rsidRPr="008304FE" w:rsidRDefault="008304FE" w:rsidP="008304F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bCs/>
                <w:sz w:val="20"/>
                <w:szCs w:val="22"/>
                <w:lang w:eastAsia="ar-SA"/>
              </w:rPr>
              <w:t>Informações específicas para Sociedade Civil</w:t>
            </w:r>
          </w:p>
        </w:tc>
      </w:tr>
      <w:tr w:rsidR="008304FE" w:rsidRPr="008304FE" w14:paraId="1E018A8D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4E81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Data de Fundação: </w:t>
            </w:r>
          </w:p>
        </w:tc>
      </w:tr>
      <w:tr w:rsidR="008304FE" w:rsidRPr="008304FE" w14:paraId="23BEE5AD" w14:textId="77777777" w:rsidTr="002145A0">
        <w:trPr>
          <w:trHeight w:val="235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F4FA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Data da Eleição da Atual Diretoria: </w:t>
            </w:r>
          </w:p>
        </w:tc>
      </w:tr>
      <w:tr w:rsidR="008304FE" w:rsidRPr="008304FE" w14:paraId="73256E0F" w14:textId="77777777" w:rsidTr="008F7F23">
        <w:trPr>
          <w:trHeight w:val="265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E2EE" w14:textId="77777777" w:rsidR="008304FE" w:rsidRPr="008304FE" w:rsidRDefault="008304FE" w:rsidP="008304FE">
            <w:pPr>
              <w:suppressAutoHyphens/>
              <w:snapToGrid w:val="0"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>Documentos anexados:</w:t>
            </w:r>
          </w:p>
          <w:p w14:paraId="1177B070" w14:textId="77777777" w:rsidR="008304FE" w:rsidRPr="008304FE" w:rsidRDefault="008304FE" w:rsidP="008304FE">
            <w:pPr>
              <w:suppressAutoHyphens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Cópia do Estatuto Registrado (   )     </w:t>
            </w:r>
          </w:p>
          <w:p w14:paraId="37B8626C" w14:textId="6C6FF69E" w:rsidR="008304FE" w:rsidRPr="008304FE" w:rsidRDefault="008304FE" w:rsidP="008304FE">
            <w:pPr>
              <w:suppressAutoHyphens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Cópia </w:t>
            </w:r>
            <w:r w:rsidR="002332A6">
              <w:rPr>
                <w:rFonts w:ascii="Arial" w:hAnsi="Arial"/>
                <w:sz w:val="20"/>
                <w:szCs w:val="22"/>
                <w:lang w:eastAsia="ar-SA"/>
              </w:rPr>
              <w:t>do Cartão CNPJ</w:t>
            </w: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 (  )</w:t>
            </w:r>
          </w:p>
          <w:p w14:paraId="37A4A9BE" w14:textId="77777777" w:rsidR="008304FE" w:rsidRPr="008304FE" w:rsidRDefault="008304FE" w:rsidP="008304FE">
            <w:pPr>
              <w:suppressAutoHyphens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 w:cs="Arial"/>
                <w:sz w:val="20"/>
                <w:szCs w:val="20"/>
                <w:lang w:eastAsia="ar-SA"/>
              </w:rPr>
              <w:t>Comprovação de atuação na área de meio ambiente ou recursos hídricos através de memorial descritivo das atividades desenvolvidas, incluindo anexos comprovando as atividades</w:t>
            </w: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 xml:space="preserve"> (   )</w:t>
            </w:r>
          </w:p>
          <w:p w14:paraId="4310B610" w14:textId="77777777" w:rsidR="008304FE" w:rsidRPr="008304FE" w:rsidRDefault="008304FE" w:rsidP="008304FE">
            <w:pPr>
              <w:suppressAutoHyphens/>
              <w:spacing w:before="80" w:after="80"/>
              <w:jc w:val="both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Carta de indicação do representante </w:t>
            </w: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>(   )</w:t>
            </w:r>
          </w:p>
        </w:tc>
      </w:tr>
    </w:tbl>
    <w:p w14:paraId="7DFC2504" w14:textId="77777777" w:rsidR="008304FE" w:rsidRPr="008304FE" w:rsidRDefault="008304FE" w:rsidP="008304FE">
      <w:pPr>
        <w:suppressAutoHyphens/>
        <w:ind w:left="539"/>
        <w:jc w:val="center"/>
        <w:rPr>
          <w:rFonts w:ascii="Arial" w:hAnsi="Arial"/>
          <w:sz w:val="10"/>
          <w:szCs w:val="10"/>
          <w:lang w:eastAsia="ar-SA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8304FE" w:rsidRPr="008304FE" w14:paraId="1E030437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14:paraId="4D24F620" w14:textId="77777777" w:rsidR="008304FE" w:rsidRPr="008304FE" w:rsidRDefault="008304FE" w:rsidP="008304F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/>
                <w:b/>
                <w:bCs/>
                <w:sz w:val="20"/>
                <w:szCs w:val="22"/>
                <w:lang w:eastAsia="ar-SA"/>
              </w:rPr>
              <w:t>Informações específicas para Poder Público</w:t>
            </w:r>
          </w:p>
        </w:tc>
      </w:tr>
      <w:tr w:rsidR="008304FE" w:rsidRPr="008304FE" w14:paraId="57016707" w14:textId="77777777" w:rsidTr="008F7F23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7C9B" w14:textId="77777777" w:rsidR="008304FE" w:rsidRPr="008304FE" w:rsidRDefault="008304FE" w:rsidP="008304FE">
            <w:pPr>
              <w:suppressAutoHyphens/>
              <w:spacing w:before="80" w:after="8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304FE">
              <w:rPr>
                <w:rFonts w:ascii="Arial" w:hAnsi="Arial" w:cs="Arial"/>
                <w:sz w:val="20"/>
                <w:szCs w:val="20"/>
                <w:lang w:eastAsia="ar-SA"/>
              </w:rPr>
              <w:t>Documento anexado:</w:t>
            </w:r>
          </w:p>
          <w:p w14:paraId="574A4337" w14:textId="77777777" w:rsidR="008304FE" w:rsidRPr="008304FE" w:rsidRDefault="008304FE" w:rsidP="008304FE">
            <w:pPr>
              <w:suppressAutoHyphens/>
              <w:spacing w:before="80" w:after="80"/>
              <w:rPr>
                <w:rFonts w:ascii="Arial" w:hAnsi="Arial"/>
                <w:sz w:val="20"/>
                <w:szCs w:val="22"/>
                <w:lang w:eastAsia="ar-SA"/>
              </w:rPr>
            </w:pPr>
            <w:r w:rsidRPr="008304FE">
              <w:rPr>
                <w:rFonts w:ascii="Arial" w:hAnsi="Arial" w:cs="Arial"/>
                <w:sz w:val="20"/>
                <w:szCs w:val="20"/>
                <w:lang w:eastAsia="ar-SA"/>
              </w:rPr>
              <w:t>Ofício de indicação do representante</w:t>
            </w:r>
            <w:r w:rsidRPr="008304FE">
              <w:rPr>
                <w:rFonts w:ascii="Helvetica" w:hAnsi="Helvetica" w:cs="Helvetica"/>
              </w:rPr>
              <w:t xml:space="preserve"> </w:t>
            </w:r>
            <w:r w:rsidRPr="008304FE">
              <w:rPr>
                <w:rFonts w:ascii="Arial" w:hAnsi="Arial"/>
                <w:sz w:val="20"/>
                <w:szCs w:val="22"/>
                <w:lang w:eastAsia="ar-SA"/>
              </w:rPr>
              <w:t>(   )</w:t>
            </w:r>
          </w:p>
        </w:tc>
      </w:tr>
    </w:tbl>
    <w:p w14:paraId="2C9967E2" w14:textId="36A51D3A" w:rsidR="00852580" w:rsidRDefault="00852580" w:rsidP="0074064C">
      <w:pPr>
        <w:pStyle w:val="Cabealho"/>
        <w:ind w:right="-79"/>
        <w:rPr>
          <w:rFonts w:ascii="Arial" w:hAnsi="Arial"/>
          <w:bCs/>
        </w:rPr>
      </w:pPr>
    </w:p>
    <w:sectPr w:rsidR="00852580" w:rsidSect="0074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27" w:right="1134" w:bottom="1134" w:left="992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BD25" w14:textId="77777777" w:rsidR="00AF0D53" w:rsidRDefault="00AF0D53">
      <w:r>
        <w:separator/>
      </w:r>
    </w:p>
  </w:endnote>
  <w:endnote w:type="continuationSeparator" w:id="0">
    <w:p w14:paraId="1640651A" w14:textId="77777777" w:rsidR="00AF0D53" w:rsidRDefault="00AF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824C" w14:textId="77777777" w:rsidR="00922479" w:rsidRDefault="00A342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4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E369EC" w14:textId="77777777" w:rsidR="00922479" w:rsidRDefault="009224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8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80"/>
    </w:tblGrid>
    <w:tr w:rsidR="00922479" w:rsidRPr="00360D63" w14:paraId="3BAAA4CE" w14:textId="77777777" w:rsidTr="0088233F">
      <w:trPr>
        <w:jc w:val="center"/>
      </w:trPr>
      <w:tc>
        <w:tcPr>
          <w:tcW w:w="11180" w:type="dxa"/>
          <w:shd w:val="clear" w:color="auto" w:fill="auto"/>
          <w:vAlign w:val="center"/>
        </w:tcPr>
        <w:p w14:paraId="77C493DD" w14:textId="77777777" w:rsidR="00922479" w:rsidRPr="00360D63" w:rsidRDefault="00922479" w:rsidP="0088233F">
          <w:pPr>
            <w:pStyle w:val="Rodap"/>
            <w:tabs>
              <w:tab w:val="clear" w:pos="4252"/>
              <w:tab w:val="left" w:pos="4454"/>
            </w:tabs>
            <w:ind w:right="-252"/>
            <w:jc w:val="center"/>
            <w:rPr>
              <w:rFonts w:ascii="Arial" w:hAnsi="Arial"/>
              <w:bCs/>
              <w:sz w:val="18"/>
              <w:szCs w:val="18"/>
            </w:rPr>
          </w:pPr>
          <w:r>
            <w:rPr>
              <w:rFonts w:ascii="Arial" w:hAnsi="Arial"/>
              <w:bCs/>
              <w:sz w:val="18"/>
              <w:szCs w:val="18"/>
            </w:rPr>
            <w:t>Rua Cincinato Braga, 221, Aterrado</w:t>
          </w:r>
        </w:p>
        <w:p w14:paraId="4B696C50" w14:textId="77777777" w:rsidR="00922479" w:rsidRDefault="00922479" w:rsidP="0088233F">
          <w:pPr>
            <w:pStyle w:val="Rodap"/>
            <w:tabs>
              <w:tab w:val="clear" w:pos="4252"/>
              <w:tab w:val="left" w:pos="4454"/>
            </w:tabs>
            <w:jc w:val="center"/>
            <w:rPr>
              <w:rFonts w:ascii="Arial" w:hAnsi="Arial"/>
              <w:bCs/>
              <w:sz w:val="18"/>
              <w:szCs w:val="18"/>
            </w:rPr>
          </w:pPr>
          <w:r w:rsidRPr="00360D63">
            <w:rPr>
              <w:rFonts w:ascii="Arial" w:hAnsi="Arial"/>
              <w:bCs/>
              <w:sz w:val="18"/>
              <w:szCs w:val="18"/>
            </w:rPr>
            <w:t>Volta Redonda/RJ, CEP: 27</w:t>
          </w:r>
          <w:r>
            <w:rPr>
              <w:rFonts w:ascii="Arial" w:hAnsi="Arial"/>
              <w:bCs/>
              <w:sz w:val="18"/>
              <w:szCs w:val="18"/>
            </w:rPr>
            <w:t>.213</w:t>
          </w:r>
          <w:r w:rsidRPr="00360D63">
            <w:rPr>
              <w:rFonts w:ascii="Arial" w:hAnsi="Arial"/>
              <w:bCs/>
              <w:sz w:val="18"/>
              <w:szCs w:val="18"/>
            </w:rPr>
            <w:t>-</w:t>
          </w:r>
          <w:r>
            <w:rPr>
              <w:rFonts w:ascii="Arial" w:hAnsi="Arial"/>
              <w:bCs/>
              <w:sz w:val="18"/>
              <w:szCs w:val="18"/>
            </w:rPr>
            <w:t>040</w:t>
          </w:r>
        </w:p>
        <w:p w14:paraId="266D099D" w14:textId="77777777" w:rsidR="00922479" w:rsidRDefault="00922479" w:rsidP="0088233F">
          <w:pPr>
            <w:pStyle w:val="Rodap"/>
            <w:tabs>
              <w:tab w:val="clear" w:pos="4252"/>
              <w:tab w:val="left" w:pos="4454"/>
            </w:tabs>
            <w:jc w:val="center"/>
            <w:rPr>
              <w:rFonts w:ascii="Arial" w:hAnsi="Arial"/>
              <w:bCs/>
              <w:sz w:val="18"/>
              <w:szCs w:val="18"/>
            </w:rPr>
          </w:pPr>
          <w:r w:rsidRPr="0088233F">
            <w:rPr>
              <w:rFonts w:ascii="Arial" w:hAnsi="Arial"/>
              <w:sz w:val="18"/>
              <w:szCs w:val="18"/>
            </w:rPr>
            <w:t>www.cbhmedioparaiba.org.br</w:t>
          </w:r>
        </w:p>
        <w:p w14:paraId="401689A0" w14:textId="77777777" w:rsidR="00922479" w:rsidRPr="00360D63" w:rsidRDefault="00922479" w:rsidP="0088233F">
          <w:pPr>
            <w:pStyle w:val="Rodap"/>
            <w:tabs>
              <w:tab w:val="clear" w:pos="4252"/>
              <w:tab w:val="left" w:pos="4454"/>
            </w:tabs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  <w:sz w:val="18"/>
              <w:szCs w:val="18"/>
            </w:rPr>
            <w:t>Tel.</w:t>
          </w:r>
          <w:r w:rsidRPr="00360D63">
            <w:rPr>
              <w:rFonts w:ascii="Arial" w:hAnsi="Arial"/>
              <w:bCs/>
              <w:sz w:val="18"/>
              <w:szCs w:val="18"/>
            </w:rPr>
            <w:t>: (24) 3337-5661</w:t>
          </w:r>
        </w:p>
      </w:tc>
    </w:tr>
  </w:tbl>
  <w:p w14:paraId="1C8138F9" w14:textId="612DA534" w:rsidR="00922479" w:rsidRDefault="00922479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8DAF06" wp14:editId="2F27A252">
          <wp:simplePos x="0" y="0"/>
          <wp:positionH relativeFrom="column">
            <wp:posOffset>5202555</wp:posOffset>
          </wp:positionH>
          <wp:positionV relativeFrom="paragraph">
            <wp:posOffset>803910</wp:posOffset>
          </wp:positionV>
          <wp:extent cx="1148080" cy="579120"/>
          <wp:effectExtent l="0" t="0" r="0" b="0"/>
          <wp:wrapNone/>
          <wp:docPr id="18" name="Imagem 18" descr="AGEV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V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50A5" w14:textId="77777777" w:rsidR="00AF0D53" w:rsidRDefault="00AF0D53">
      <w:r>
        <w:separator/>
      </w:r>
    </w:p>
  </w:footnote>
  <w:footnote w:type="continuationSeparator" w:id="0">
    <w:p w14:paraId="6EAACC73" w14:textId="77777777" w:rsidR="00AF0D53" w:rsidRDefault="00AF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F46A" w14:textId="77777777" w:rsidR="00922479" w:rsidRDefault="009224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1393" w14:textId="77777777" w:rsidR="00922479" w:rsidRDefault="00922479">
    <w:r>
      <w:rPr>
        <w:noProof/>
      </w:rPr>
      <w:drawing>
        <wp:anchor distT="0" distB="0" distL="114300" distR="114300" simplePos="0" relativeHeight="251657728" behindDoc="0" locked="0" layoutInCell="1" allowOverlap="1" wp14:anchorId="5EE920A4" wp14:editId="64D7CDFE">
          <wp:simplePos x="0" y="0"/>
          <wp:positionH relativeFrom="column">
            <wp:posOffset>1790065</wp:posOffset>
          </wp:positionH>
          <wp:positionV relativeFrom="paragraph">
            <wp:posOffset>-252730</wp:posOffset>
          </wp:positionV>
          <wp:extent cx="2626360" cy="1133475"/>
          <wp:effectExtent l="19050" t="0" r="254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111B73B" w14:textId="77777777" w:rsidR="00922479" w:rsidRDefault="00922479"/>
  <w:p w14:paraId="7FAF418C" w14:textId="77777777" w:rsidR="00922479" w:rsidRDefault="00922479" w:rsidP="00151FBE">
    <w:pPr>
      <w:tabs>
        <w:tab w:val="left" w:pos="7083"/>
      </w:tabs>
    </w:pPr>
    <w:r>
      <w:tab/>
    </w:r>
  </w:p>
  <w:p w14:paraId="0172A661" w14:textId="77777777" w:rsidR="00922479" w:rsidRDefault="00922479">
    <w:pPr>
      <w:pStyle w:val="Cabealho"/>
      <w:rPr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B075" w14:textId="77777777" w:rsidR="00922479" w:rsidRDefault="00AF0D53">
    <w:pPr>
      <w:pStyle w:val="Cabealho"/>
    </w:pPr>
    <w:r>
      <w:rPr>
        <w:noProof/>
      </w:rPr>
      <w:pict w14:anchorId="43CA5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7076" o:spid="_x0000_s2050" type="#_x0000_t136" style="position:absolute;margin-left:0;margin-top:0;width:536.15pt;height:15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87654DE"/>
    <w:multiLevelType w:val="hybridMultilevel"/>
    <w:tmpl w:val="1E54F34C"/>
    <w:lvl w:ilvl="0" w:tplc="45FEA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1AB"/>
    <w:multiLevelType w:val="hybridMultilevel"/>
    <w:tmpl w:val="B8FAC5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E3199"/>
    <w:multiLevelType w:val="hybridMultilevel"/>
    <w:tmpl w:val="A970C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D1F"/>
    <w:multiLevelType w:val="hybridMultilevel"/>
    <w:tmpl w:val="C9ECE2A6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105C0C"/>
    <w:multiLevelType w:val="hybridMultilevel"/>
    <w:tmpl w:val="1E562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5"/>
    <w:rsid w:val="00001702"/>
    <w:rsid w:val="000139AB"/>
    <w:rsid w:val="000207A1"/>
    <w:rsid w:val="00032729"/>
    <w:rsid w:val="00032CFE"/>
    <w:rsid w:val="00044F05"/>
    <w:rsid w:val="00045528"/>
    <w:rsid w:val="000461C6"/>
    <w:rsid w:val="000478F9"/>
    <w:rsid w:val="00054647"/>
    <w:rsid w:val="000576FC"/>
    <w:rsid w:val="00076D34"/>
    <w:rsid w:val="0009407C"/>
    <w:rsid w:val="00094CBD"/>
    <w:rsid w:val="00096FD1"/>
    <w:rsid w:val="000C6CAF"/>
    <w:rsid w:val="000C6FB6"/>
    <w:rsid w:val="000D10AE"/>
    <w:rsid w:val="000E0EA4"/>
    <w:rsid w:val="000E7DC9"/>
    <w:rsid w:val="000F03A6"/>
    <w:rsid w:val="000F3DC4"/>
    <w:rsid w:val="00115B29"/>
    <w:rsid w:val="001417C4"/>
    <w:rsid w:val="00150E7A"/>
    <w:rsid w:val="00151FBE"/>
    <w:rsid w:val="001541AC"/>
    <w:rsid w:val="0016159E"/>
    <w:rsid w:val="00163935"/>
    <w:rsid w:val="0019345F"/>
    <w:rsid w:val="00195F10"/>
    <w:rsid w:val="001B14C9"/>
    <w:rsid w:val="001B1A8A"/>
    <w:rsid w:val="001B25FB"/>
    <w:rsid w:val="001B26D9"/>
    <w:rsid w:val="001C6004"/>
    <w:rsid w:val="001D5186"/>
    <w:rsid w:val="0021390A"/>
    <w:rsid w:val="002145A0"/>
    <w:rsid w:val="0023257D"/>
    <w:rsid w:val="002332A6"/>
    <w:rsid w:val="002422A5"/>
    <w:rsid w:val="00250115"/>
    <w:rsid w:val="00251D7F"/>
    <w:rsid w:val="00254771"/>
    <w:rsid w:val="002654D7"/>
    <w:rsid w:val="00274F70"/>
    <w:rsid w:val="00280BE0"/>
    <w:rsid w:val="002B0528"/>
    <w:rsid w:val="002B4376"/>
    <w:rsid w:val="002B7F31"/>
    <w:rsid w:val="002C6353"/>
    <w:rsid w:val="002D4010"/>
    <w:rsid w:val="002D6230"/>
    <w:rsid w:val="002E1884"/>
    <w:rsid w:val="002E2DAF"/>
    <w:rsid w:val="002F0FDE"/>
    <w:rsid w:val="00303042"/>
    <w:rsid w:val="003111A0"/>
    <w:rsid w:val="00360BAD"/>
    <w:rsid w:val="00360D63"/>
    <w:rsid w:val="0036273D"/>
    <w:rsid w:val="003734A4"/>
    <w:rsid w:val="00382024"/>
    <w:rsid w:val="003877E2"/>
    <w:rsid w:val="00395181"/>
    <w:rsid w:val="003A029D"/>
    <w:rsid w:val="003B0517"/>
    <w:rsid w:val="003C2177"/>
    <w:rsid w:val="003C2722"/>
    <w:rsid w:val="003C382C"/>
    <w:rsid w:val="003E1B7D"/>
    <w:rsid w:val="003E2651"/>
    <w:rsid w:val="003E4F36"/>
    <w:rsid w:val="004170D0"/>
    <w:rsid w:val="0042093F"/>
    <w:rsid w:val="00426A7E"/>
    <w:rsid w:val="00433B25"/>
    <w:rsid w:val="0044264F"/>
    <w:rsid w:val="0045523F"/>
    <w:rsid w:val="00457A01"/>
    <w:rsid w:val="004603BD"/>
    <w:rsid w:val="00484F11"/>
    <w:rsid w:val="004A69F4"/>
    <w:rsid w:val="004B0894"/>
    <w:rsid w:val="004C1918"/>
    <w:rsid w:val="004C5F8C"/>
    <w:rsid w:val="004E1542"/>
    <w:rsid w:val="004E42CD"/>
    <w:rsid w:val="004E75A8"/>
    <w:rsid w:val="00504580"/>
    <w:rsid w:val="00512ABC"/>
    <w:rsid w:val="0051642F"/>
    <w:rsid w:val="005267C6"/>
    <w:rsid w:val="005355DD"/>
    <w:rsid w:val="005451D3"/>
    <w:rsid w:val="005516C5"/>
    <w:rsid w:val="00554639"/>
    <w:rsid w:val="005576D7"/>
    <w:rsid w:val="0058098D"/>
    <w:rsid w:val="00580D05"/>
    <w:rsid w:val="005B4B1B"/>
    <w:rsid w:val="005B7424"/>
    <w:rsid w:val="005E036E"/>
    <w:rsid w:val="005E36FA"/>
    <w:rsid w:val="005F543A"/>
    <w:rsid w:val="005F5D99"/>
    <w:rsid w:val="006065CA"/>
    <w:rsid w:val="00612927"/>
    <w:rsid w:val="00622256"/>
    <w:rsid w:val="00626C02"/>
    <w:rsid w:val="00636861"/>
    <w:rsid w:val="00637E85"/>
    <w:rsid w:val="00651891"/>
    <w:rsid w:val="00654CCB"/>
    <w:rsid w:val="006561C9"/>
    <w:rsid w:val="006642B2"/>
    <w:rsid w:val="006717CA"/>
    <w:rsid w:val="006736AC"/>
    <w:rsid w:val="0069188D"/>
    <w:rsid w:val="00692DE7"/>
    <w:rsid w:val="006A216B"/>
    <w:rsid w:val="006A5281"/>
    <w:rsid w:val="006A772D"/>
    <w:rsid w:val="006A7A39"/>
    <w:rsid w:val="006B2F9A"/>
    <w:rsid w:val="006B3F02"/>
    <w:rsid w:val="006B432F"/>
    <w:rsid w:val="006C63D4"/>
    <w:rsid w:val="006D0112"/>
    <w:rsid w:val="006D2874"/>
    <w:rsid w:val="006E6A1A"/>
    <w:rsid w:val="006F20F8"/>
    <w:rsid w:val="006F50A4"/>
    <w:rsid w:val="006F6544"/>
    <w:rsid w:val="00705283"/>
    <w:rsid w:val="00711201"/>
    <w:rsid w:val="0073060E"/>
    <w:rsid w:val="00732058"/>
    <w:rsid w:val="007362FE"/>
    <w:rsid w:val="0074064C"/>
    <w:rsid w:val="0074235F"/>
    <w:rsid w:val="00743992"/>
    <w:rsid w:val="007A224D"/>
    <w:rsid w:val="007A6013"/>
    <w:rsid w:val="007C2610"/>
    <w:rsid w:val="007E4A24"/>
    <w:rsid w:val="007F18B4"/>
    <w:rsid w:val="007F5C50"/>
    <w:rsid w:val="007F632F"/>
    <w:rsid w:val="00807D7A"/>
    <w:rsid w:val="00813AFD"/>
    <w:rsid w:val="008304FE"/>
    <w:rsid w:val="00835F6A"/>
    <w:rsid w:val="00852580"/>
    <w:rsid w:val="00863B7F"/>
    <w:rsid w:val="0086683C"/>
    <w:rsid w:val="00872B16"/>
    <w:rsid w:val="0087476B"/>
    <w:rsid w:val="008773F1"/>
    <w:rsid w:val="0088233F"/>
    <w:rsid w:val="008864CB"/>
    <w:rsid w:val="00890441"/>
    <w:rsid w:val="008A0176"/>
    <w:rsid w:val="008C17C2"/>
    <w:rsid w:val="008C32D2"/>
    <w:rsid w:val="008C4E5B"/>
    <w:rsid w:val="008C4FD3"/>
    <w:rsid w:val="008E0DDC"/>
    <w:rsid w:val="008E12A1"/>
    <w:rsid w:val="008F6170"/>
    <w:rsid w:val="008F7C1A"/>
    <w:rsid w:val="00922479"/>
    <w:rsid w:val="00943D35"/>
    <w:rsid w:val="00963437"/>
    <w:rsid w:val="00970147"/>
    <w:rsid w:val="009703B2"/>
    <w:rsid w:val="009A1DBF"/>
    <w:rsid w:val="009A7A21"/>
    <w:rsid w:val="009B4ED8"/>
    <w:rsid w:val="009D18CA"/>
    <w:rsid w:val="009E1C22"/>
    <w:rsid w:val="009F1AEE"/>
    <w:rsid w:val="00A21861"/>
    <w:rsid w:val="00A23CDB"/>
    <w:rsid w:val="00A23D21"/>
    <w:rsid w:val="00A32640"/>
    <w:rsid w:val="00A34232"/>
    <w:rsid w:val="00A67620"/>
    <w:rsid w:val="00A71CA4"/>
    <w:rsid w:val="00A726B4"/>
    <w:rsid w:val="00A8184F"/>
    <w:rsid w:val="00A86780"/>
    <w:rsid w:val="00A94AF8"/>
    <w:rsid w:val="00A94B7E"/>
    <w:rsid w:val="00AA24A4"/>
    <w:rsid w:val="00AA5243"/>
    <w:rsid w:val="00AB1AEA"/>
    <w:rsid w:val="00AB2F53"/>
    <w:rsid w:val="00AC70D5"/>
    <w:rsid w:val="00AD7FE5"/>
    <w:rsid w:val="00AE5EE4"/>
    <w:rsid w:val="00AF0D53"/>
    <w:rsid w:val="00B326E8"/>
    <w:rsid w:val="00B36542"/>
    <w:rsid w:val="00B37612"/>
    <w:rsid w:val="00B54466"/>
    <w:rsid w:val="00B60A75"/>
    <w:rsid w:val="00B64A00"/>
    <w:rsid w:val="00BB3CBB"/>
    <w:rsid w:val="00BB46AD"/>
    <w:rsid w:val="00BC6517"/>
    <w:rsid w:val="00BD17BA"/>
    <w:rsid w:val="00BD42CA"/>
    <w:rsid w:val="00BE5780"/>
    <w:rsid w:val="00BE57F2"/>
    <w:rsid w:val="00BF3A0D"/>
    <w:rsid w:val="00C1377D"/>
    <w:rsid w:val="00C13809"/>
    <w:rsid w:val="00C13B56"/>
    <w:rsid w:val="00C2163A"/>
    <w:rsid w:val="00C22306"/>
    <w:rsid w:val="00C41B56"/>
    <w:rsid w:val="00C62E76"/>
    <w:rsid w:val="00C703A2"/>
    <w:rsid w:val="00C8243D"/>
    <w:rsid w:val="00C9326B"/>
    <w:rsid w:val="00CB502F"/>
    <w:rsid w:val="00CB6FBD"/>
    <w:rsid w:val="00CC4507"/>
    <w:rsid w:val="00CD2234"/>
    <w:rsid w:val="00CF4C4A"/>
    <w:rsid w:val="00D07607"/>
    <w:rsid w:val="00D16922"/>
    <w:rsid w:val="00D16E72"/>
    <w:rsid w:val="00D22051"/>
    <w:rsid w:val="00D27E20"/>
    <w:rsid w:val="00D4388B"/>
    <w:rsid w:val="00D50BE6"/>
    <w:rsid w:val="00D63231"/>
    <w:rsid w:val="00D73CE5"/>
    <w:rsid w:val="00DA1728"/>
    <w:rsid w:val="00DB256A"/>
    <w:rsid w:val="00DB2B5D"/>
    <w:rsid w:val="00DB37E7"/>
    <w:rsid w:val="00DC2720"/>
    <w:rsid w:val="00DC3091"/>
    <w:rsid w:val="00DD1FDD"/>
    <w:rsid w:val="00DE1DFF"/>
    <w:rsid w:val="00DE727E"/>
    <w:rsid w:val="00DF158C"/>
    <w:rsid w:val="00DF5755"/>
    <w:rsid w:val="00DF6A05"/>
    <w:rsid w:val="00E10552"/>
    <w:rsid w:val="00E10555"/>
    <w:rsid w:val="00E13298"/>
    <w:rsid w:val="00E33732"/>
    <w:rsid w:val="00E4517D"/>
    <w:rsid w:val="00E47A72"/>
    <w:rsid w:val="00E818A0"/>
    <w:rsid w:val="00EA6AFA"/>
    <w:rsid w:val="00EB18A1"/>
    <w:rsid w:val="00EC0922"/>
    <w:rsid w:val="00EC2802"/>
    <w:rsid w:val="00EC3C04"/>
    <w:rsid w:val="00EC4F26"/>
    <w:rsid w:val="00ED36D5"/>
    <w:rsid w:val="00ED49CD"/>
    <w:rsid w:val="00EF03CA"/>
    <w:rsid w:val="00EF0E93"/>
    <w:rsid w:val="00EF4EFC"/>
    <w:rsid w:val="00EF79E7"/>
    <w:rsid w:val="00F00E09"/>
    <w:rsid w:val="00F0113D"/>
    <w:rsid w:val="00F20CDC"/>
    <w:rsid w:val="00F36F1D"/>
    <w:rsid w:val="00F37062"/>
    <w:rsid w:val="00F5280F"/>
    <w:rsid w:val="00F702EB"/>
    <w:rsid w:val="00F73243"/>
    <w:rsid w:val="00F77597"/>
    <w:rsid w:val="00FB149A"/>
    <w:rsid w:val="00FB4512"/>
    <w:rsid w:val="00FC447D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3C5AF5"/>
  <w15:docId w15:val="{B18BBE16-7C4C-46AF-BEBB-1246497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861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A24A4"/>
    <w:pPr>
      <w:keepNext/>
      <w:widowControl w:val="0"/>
      <w:autoSpaceDE w:val="0"/>
      <w:autoSpaceDN w:val="0"/>
      <w:adjustRightInd w:val="0"/>
      <w:spacing w:line="273" w:lineRule="atLeast"/>
      <w:outlineLvl w:val="2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218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1861"/>
  </w:style>
  <w:style w:type="paragraph" w:styleId="Cabealho">
    <w:name w:val="header"/>
    <w:basedOn w:val="Normal"/>
    <w:link w:val="CabealhoChar"/>
    <w:rsid w:val="00A2186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21861"/>
    <w:pPr>
      <w:ind w:right="-801"/>
      <w:jc w:val="both"/>
    </w:pPr>
    <w:rPr>
      <w:szCs w:val="20"/>
    </w:rPr>
  </w:style>
  <w:style w:type="character" w:styleId="nfase">
    <w:name w:val="Emphasis"/>
    <w:qFormat/>
    <w:rsid w:val="00A21861"/>
    <w:rPr>
      <w:i/>
      <w:iCs/>
    </w:rPr>
  </w:style>
  <w:style w:type="table" w:styleId="Tabelacomgrade">
    <w:name w:val="Table Grid"/>
    <w:basedOn w:val="Tabelanormal"/>
    <w:uiPriority w:val="59"/>
    <w:rsid w:val="00A2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semiHidden/>
    <w:locked/>
    <w:rsid w:val="00A21861"/>
    <w:rPr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A21861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3E4F3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820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82024"/>
    <w:rPr>
      <w:sz w:val="24"/>
      <w:szCs w:val="24"/>
    </w:rPr>
  </w:style>
  <w:style w:type="paragraph" w:styleId="SemEspaamento">
    <w:name w:val="No Spacing"/>
    <w:basedOn w:val="Normal"/>
    <w:uiPriority w:val="1"/>
    <w:qFormat/>
    <w:rsid w:val="005355DD"/>
    <w:rPr>
      <w:rFonts w:eastAsia="Calibri"/>
    </w:rPr>
  </w:style>
  <w:style w:type="character" w:customStyle="1" w:styleId="apple-style-span">
    <w:name w:val="apple-style-span"/>
    <w:basedOn w:val="Fontepargpadro"/>
    <w:rsid w:val="00654CCB"/>
  </w:style>
  <w:style w:type="paragraph" w:styleId="PargrafodaLista">
    <w:name w:val="List Paragraph"/>
    <w:basedOn w:val="Normal"/>
    <w:uiPriority w:val="34"/>
    <w:qFormat/>
    <w:rsid w:val="00B326E8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styleId="Hyperlink">
    <w:name w:val="Hyperlink"/>
    <w:rsid w:val="0088233F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8233F"/>
    <w:rPr>
      <w:color w:val="808080"/>
      <w:shd w:val="clear" w:color="auto" w:fill="E6E6E6"/>
    </w:rPr>
  </w:style>
  <w:style w:type="character" w:customStyle="1" w:styleId="Ttulo3Char">
    <w:name w:val="Título 3 Char"/>
    <w:link w:val="Ttulo3"/>
    <w:rsid w:val="00AA24A4"/>
    <w:rPr>
      <w:b/>
      <w:bCs/>
      <w:sz w:val="24"/>
      <w:szCs w:val="24"/>
      <w:u w:val="single"/>
    </w:rPr>
  </w:style>
  <w:style w:type="character" w:customStyle="1" w:styleId="CorpodetextoChar">
    <w:name w:val="Corpo de texto Char"/>
    <w:link w:val="Corpodetexto"/>
    <w:locked/>
    <w:rsid w:val="00AA24A4"/>
    <w:rPr>
      <w:sz w:val="24"/>
    </w:rPr>
  </w:style>
  <w:style w:type="paragraph" w:customStyle="1" w:styleId="Default">
    <w:name w:val="Default"/>
    <w:rsid w:val="00C223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Volta Redonda, 18 de Abril de 2013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 Redonda, 18 de Abril de 2013</dc:title>
  <dc:creator>Agevap</dc:creator>
  <cp:lastModifiedBy>Roberta Coelho Machado Abreu</cp:lastModifiedBy>
  <cp:revision>4</cp:revision>
  <cp:lastPrinted>2020-03-20T12:46:00Z</cp:lastPrinted>
  <dcterms:created xsi:type="dcterms:W3CDTF">2020-09-22T18:59:00Z</dcterms:created>
  <dcterms:modified xsi:type="dcterms:W3CDTF">2020-11-23T17:44:00Z</dcterms:modified>
</cp:coreProperties>
</file>