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8757" w14:textId="77777777" w:rsidR="00001702" w:rsidRDefault="00001702" w:rsidP="00AA24A4">
      <w:pPr>
        <w:jc w:val="right"/>
        <w:rPr>
          <w:rFonts w:ascii="Arial" w:hAnsi="Arial" w:cs="Arial"/>
        </w:rPr>
      </w:pPr>
    </w:p>
    <w:p w14:paraId="6BDA4D69" w14:textId="1A4DD438" w:rsidR="008304FE" w:rsidRPr="008304FE" w:rsidRDefault="008304FE" w:rsidP="004E4DBF">
      <w:pPr>
        <w:suppressAutoHyphens/>
        <w:spacing w:line="240" w:lineRule="exact"/>
        <w:rPr>
          <w:rFonts w:ascii="Arial" w:hAnsi="Arial"/>
          <w:b/>
          <w:bCs/>
          <w:lang w:eastAsia="ar-SA"/>
        </w:rPr>
      </w:pPr>
    </w:p>
    <w:p w14:paraId="30D89521" w14:textId="77777777" w:rsidR="008304FE" w:rsidRPr="008304FE" w:rsidRDefault="008304FE" w:rsidP="008304FE">
      <w:pPr>
        <w:suppressAutoHyphens/>
        <w:spacing w:line="240" w:lineRule="exact"/>
        <w:jc w:val="center"/>
        <w:rPr>
          <w:rFonts w:ascii="Arial" w:hAnsi="Arial"/>
          <w:b/>
          <w:bCs/>
          <w:lang w:eastAsia="ar-SA"/>
        </w:rPr>
      </w:pPr>
      <w:r w:rsidRPr="008304FE">
        <w:rPr>
          <w:rFonts w:ascii="Arial" w:hAnsi="Arial"/>
          <w:b/>
          <w:bCs/>
          <w:lang w:eastAsia="ar-SA"/>
        </w:rPr>
        <w:t>ANEXO II</w:t>
      </w:r>
    </w:p>
    <w:p w14:paraId="7FDDE0AF" w14:textId="77777777" w:rsidR="008304FE" w:rsidRPr="008304FE" w:rsidRDefault="008304FE" w:rsidP="008304FE">
      <w:pPr>
        <w:suppressAutoHyphens/>
        <w:spacing w:line="240" w:lineRule="exact"/>
        <w:jc w:val="center"/>
        <w:rPr>
          <w:rFonts w:ascii="Arial" w:hAnsi="Arial"/>
          <w:b/>
          <w:bCs/>
          <w:lang w:eastAsia="ar-SA"/>
        </w:rPr>
      </w:pPr>
    </w:p>
    <w:p w14:paraId="7E01A7A3" w14:textId="77777777" w:rsidR="008304FE" w:rsidRPr="008304FE" w:rsidRDefault="008304FE" w:rsidP="008304FE">
      <w:pPr>
        <w:autoSpaceDE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8304FE">
        <w:rPr>
          <w:rFonts w:ascii="Arial" w:eastAsia="Calibri" w:hAnsi="Arial" w:cs="Arial"/>
          <w:b/>
          <w:lang w:eastAsia="en-US"/>
        </w:rPr>
        <w:t>FORMULÁRIO DE RECURSO</w:t>
      </w:r>
    </w:p>
    <w:p w14:paraId="2089010B" w14:textId="77777777" w:rsidR="008304FE" w:rsidRPr="008304FE" w:rsidRDefault="008304FE" w:rsidP="008304FE">
      <w:pPr>
        <w:autoSpaceDE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14:paraId="42F9BAF8" w14:textId="77777777" w:rsidR="008304FE" w:rsidRPr="008304FE" w:rsidRDefault="008304FE" w:rsidP="008304FE">
      <w:p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304FE">
        <w:rPr>
          <w:rFonts w:ascii="Arial" w:eastAsia="Calibri" w:hAnsi="Arial" w:cs="Arial"/>
          <w:lang w:eastAsia="en-US"/>
        </w:rPr>
        <w:t>Nome:</w:t>
      </w:r>
      <w:r w:rsidRPr="008304FE">
        <w:rPr>
          <w:rFonts w:ascii="Arial" w:eastAsia="Calibri" w:hAnsi="Arial" w:cs="Arial"/>
          <w:lang w:eastAsia="en-US"/>
        </w:rPr>
        <w:tab/>
        <w:t>_______________________________________________________</w:t>
      </w:r>
    </w:p>
    <w:p w14:paraId="018689E0" w14:textId="77777777" w:rsidR="008304FE" w:rsidRPr="008304FE" w:rsidRDefault="008304FE" w:rsidP="008304FE">
      <w:p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304FE">
        <w:rPr>
          <w:rFonts w:ascii="Arial" w:eastAsia="Calibri" w:hAnsi="Arial" w:cs="Arial"/>
          <w:lang w:eastAsia="en-US"/>
        </w:rPr>
        <w:t>Endereço Completo:____________________________________________</w:t>
      </w:r>
    </w:p>
    <w:p w14:paraId="2163F852" w14:textId="77777777" w:rsidR="008304FE" w:rsidRPr="008304FE" w:rsidRDefault="008304FE" w:rsidP="008304FE">
      <w:p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304FE">
        <w:rPr>
          <w:rFonts w:ascii="Arial" w:eastAsia="Calibri" w:hAnsi="Arial" w:cs="Arial"/>
          <w:lang w:eastAsia="en-US"/>
        </w:rPr>
        <w:t>E-mail:_______________________________________________________</w:t>
      </w:r>
    </w:p>
    <w:p w14:paraId="133A2022" w14:textId="77777777" w:rsidR="008304FE" w:rsidRPr="008304FE" w:rsidRDefault="008304FE" w:rsidP="008304FE">
      <w:p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304FE">
        <w:rPr>
          <w:rFonts w:ascii="Arial" w:eastAsia="Calibri" w:hAnsi="Arial" w:cs="Arial"/>
          <w:lang w:eastAsia="en-US"/>
        </w:rPr>
        <w:t>CNPJ:_______________________________________________________</w:t>
      </w:r>
    </w:p>
    <w:p w14:paraId="37EF7C20" w14:textId="77777777" w:rsidR="008304FE" w:rsidRPr="008304FE" w:rsidRDefault="008304FE" w:rsidP="008304FE">
      <w:pPr>
        <w:autoSpaceDE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14:paraId="7979A98E" w14:textId="77777777" w:rsidR="008304FE" w:rsidRPr="008304FE" w:rsidRDefault="008304FE" w:rsidP="008304FE">
      <w:pPr>
        <w:autoSpaceDE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8304FE">
        <w:rPr>
          <w:rFonts w:ascii="Arial" w:eastAsia="Calibri" w:hAnsi="Arial" w:cs="Arial"/>
          <w:b/>
          <w:lang w:eastAsia="en-US"/>
        </w:rPr>
        <w:t xml:space="preserve">ARGUMENTAÇÃO </w:t>
      </w:r>
    </w:p>
    <w:p w14:paraId="4B6AB182" w14:textId="77777777" w:rsidR="008304FE" w:rsidRPr="008304FE" w:rsidRDefault="008304FE" w:rsidP="008304FE">
      <w:pPr>
        <w:autoSpaceDE w:val="0"/>
        <w:spacing w:line="360" w:lineRule="auto"/>
        <w:rPr>
          <w:rFonts w:ascii="Arial" w:eastAsia="Calibri" w:hAnsi="Arial" w:cs="Arial"/>
          <w:b/>
          <w:lang w:eastAsia="en-US"/>
        </w:rPr>
      </w:pPr>
      <w:r w:rsidRPr="008304FE">
        <w:rPr>
          <w:rFonts w:ascii="Arial" w:eastAsia="Calibri" w:hAnsi="Arial" w:cs="Arial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8AB0E" w14:textId="77777777" w:rsidR="008304FE" w:rsidRPr="008304FE" w:rsidRDefault="008304FE" w:rsidP="008304FE">
      <w:p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4E372854" w14:textId="35DE84A9" w:rsidR="008304FE" w:rsidRPr="008304FE" w:rsidRDefault="008304FE" w:rsidP="008304FE">
      <w:p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304FE">
        <w:rPr>
          <w:rFonts w:ascii="Arial" w:eastAsia="Calibri" w:hAnsi="Arial" w:cs="Arial"/>
          <w:highlight w:val="yellow"/>
          <w:lang w:eastAsia="en-US"/>
        </w:rPr>
        <w:t>Local e Data:</w:t>
      </w:r>
      <w:r w:rsidRPr="008304FE">
        <w:rPr>
          <w:rFonts w:ascii="Arial" w:eastAsia="Calibri" w:hAnsi="Arial" w:cs="Arial"/>
          <w:lang w:eastAsia="en-US"/>
        </w:rPr>
        <w:t xml:space="preserve"> _________________________________,_____/_____/20</w:t>
      </w:r>
      <w:r w:rsidR="006F6544" w:rsidRPr="006F6544">
        <w:rPr>
          <w:rFonts w:ascii="Arial" w:eastAsia="Calibri" w:hAnsi="Arial" w:cs="Arial"/>
          <w:highlight w:val="yellow"/>
          <w:lang w:eastAsia="en-US"/>
        </w:rPr>
        <w:t>20</w:t>
      </w:r>
      <w:r w:rsidRPr="008304FE">
        <w:rPr>
          <w:rFonts w:ascii="Arial" w:eastAsia="Calibri" w:hAnsi="Arial" w:cs="Arial"/>
          <w:lang w:eastAsia="en-US"/>
        </w:rPr>
        <w:t>.</w:t>
      </w:r>
    </w:p>
    <w:p w14:paraId="3512FC1A" w14:textId="77777777" w:rsidR="008304FE" w:rsidRPr="008304FE" w:rsidRDefault="008304FE" w:rsidP="008304FE">
      <w:p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345E4644" w14:textId="77777777" w:rsidR="008304FE" w:rsidRPr="008304FE" w:rsidRDefault="008304FE" w:rsidP="008304FE">
      <w:pPr>
        <w:autoSpaceDE w:val="0"/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8304FE">
        <w:rPr>
          <w:rFonts w:ascii="Arial" w:eastAsia="Calibri" w:hAnsi="Arial" w:cs="Arial"/>
          <w:lang w:eastAsia="en-US"/>
        </w:rPr>
        <w:t>_____________________________________________</w:t>
      </w:r>
    </w:p>
    <w:p w14:paraId="19B70E74" w14:textId="20FF3DDE" w:rsidR="00001702" w:rsidRPr="00E13298" w:rsidRDefault="008304FE" w:rsidP="008304FE">
      <w:pPr>
        <w:tabs>
          <w:tab w:val="left" w:pos="0"/>
        </w:tabs>
        <w:ind w:firstLine="567"/>
        <w:jc w:val="center"/>
      </w:pPr>
      <w:r w:rsidRPr="008304FE">
        <w:rPr>
          <w:rFonts w:ascii="Arial" w:eastAsia="Calibri" w:hAnsi="Arial" w:cs="Arial"/>
          <w:highlight w:val="yellow"/>
          <w:lang w:eastAsia="en-US"/>
        </w:rPr>
        <w:t>Assinatura</w:t>
      </w:r>
      <w:r w:rsidRPr="008304FE">
        <w:rPr>
          <w:rFonts w:ascii="Arial" w:eastAsia="Calibri" w:hAnsi="Arial" w:cs="Arial"/>
          <w:highlight w:val="yellow"/>
          <w:lang w:eastAsia="en-US"/>
        </w:rPr>
        <w:br/>
        <w:t>Nome por extenso</w:t>
      </w:r>
      <w:r w:rsidRPr="008304FE">
        <w:rPr>
          <w:rFonts w:ascii="Arial" w:eastAsia="Calibri" w:hAnsi="Arial" w:cs="Arial"/>
          <w:highlight w:val="yellow"/>
          <w:lang w:eastAsia="en-US"/>
        </w:rPr>
        <w:br/>
      </w:r>
      <w:r w:rsidRPr="0006434C">
        <w:rPr>
          <w:rFonts w:ascii="Arial" w:hAnsi="Arial" w:cs="Arial"/>
          <w:highlight w:val="yellow"/>
        </w:rPr>
        <w:t>RG ou CPF</w:t>
      </w:r>
    </w:p>
    <w:p w14:paraId="490053BD" w14:textId="1235E9BB" w:rsidR="008304FE" w:rsidRDefault="0016159E" w:rsidP="008304FE">
      <w:pPr>
        <w:pStyle w:val="Cabealho"/>
        <w:ind w:right="-79"/>
        <w:jc w:val="center"/>
        <w:rPr>
          <w:rFonts w:ascii="Arial" w:hAnsi="Arial"/>
          <w:bCs/>
        </w:rPr>
      </w:pPr>
      <w:r>
        <w:rPr>
          <w:rFonts w:ascii="Arial" w:hAnsi="Arial"/>
          <w:b/>
        </w:rPr>
        <w:t xml:space="preserve">      </w:t>
      </w:r>
    </w:p>
    <w:p w14:paraId="2C9967E2" w14:textId="36A51D3A" w:rsidR="00852580" w:rsidRDefault="00852580" w:rsidP="0016159E">
      <w:pPr>
        <w:pStyle w:val="Cabealho"/>
        <w:ind w:right="-79"/>
        <w:jc w:val="center"/>
        <w:rPr>
          <w:rFonts w:ascii="Arial" w:hAnsi="Arial"/>
          <w:bCs/>
        </w:rPr>
      </w:pPr>
    </w:p>
    <w:sectPr w:rsidR="00852580" w:rsidSect="001D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518" w:right="1134" w:bottom="1134" w:left="992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97DFB" w14:textId="77777777" w:rsidR="001F532E" w:rsidRDefault="001F532E">
      <w:r>
        <w:separator/>
      </w:r>
    </w:p>
  </w:endnote>
  <w:endnote w:type="continuationSeparator" w:id="0">
    <w:p w14:paraId="651A257D" w14:textId="77777777" w:rsidR="001F532E" w:rsidRDefault="001F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824C" w14:textId="77777777" w:rsidR="00922479" w:rsidRDefault="00A342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4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E369EC" w14:textId="77777777" w:rsidR="00922479" w:rsidRDefault="009224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8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80"/>
    </w:tblGrid>
    <w:tr w:rsidR="00922479" w:rsidRPr="00360D63" w14:paraId="3BAAA4CE" w14:textId="77777777" w:rsidTr="0088233F">
      <w:trPr>
        <w:jc w:val="center"/>
      </w:trPr>
      <w:tc>
        <w:tcPr>
          <w:tcW w:w="11180" w:type="dxa"/>
          <w:shd w:val="clear" w:color="auto" w:fill="auto"/>
          <w:vAlign w:val="center"/>
        </w:tcPr>
        <w:p w14:paraId="77C493DD" w14:textId="77777777" w:rsidR="00922479" w:rsidRPr="00360D63" w:rsidRDefault="00922479" w:rsidP="0088233F">
          <w:pPr>
            <w:pStyle w:val="Rodap"/>
            <w:tabs>
              <w:tab w:val="clear" w:pos="4252"/>
              <w:tab w:val="left" w:pos="4454"/>
            </w:tabs>
            <w:ind w:right="-252"/>
            <w:jc w:val="center"/>
            <w:rPr>
              <w:rFonts w:ascii="Arial" w:hAnsi="Arial"/>
              <w:bCs/>
              <w:sz w:val="18"/>
              <w:szCs w:val="18"/>
            </w:rPr>
          </w:pPr>
          <w:r>
            <w:rPr>
              <w:rFonts w:ascii="Arial" w:hAnsi="Arial"/>
              <w:bCs/>
              <w:sz w:val="18"/>
              <w:szCs w:val="18"/>
            </w:rPr>
            <w:t>Rua Cincinato Braga, 221, Aterrado</w:t>
          </w:r>
        </w:p>
        <w:p w14:paraId="4B696C50" w14:textId="77777777" w:rsidR="00922479" w:rsidRDefault="00922479" w:rsidP="0088233F">
          <w:pPr>
            <w:pStyle w:val="Rodap"/>
            <w:tabs>
              <w:tab w:val="clear" w:pos="4252"/>
              <w:tab w:val="left" w:pos="4454"/>
            </w:tabs>
            <w:jc w:val="center"/>
            <w:rPr>
              <w:rFonts w:ascii="Arial" w:hAnsi="Arial"/>
              <w:bCs/>
              <w:sz w:val="18"/>
              <w:szCs w:val="18"/>
            </w:rPr>
          </w:pPr>
          <w:r w:rsidRPr="00360D63">
            <w:rPr>
              <w:rFonts w:ascii="Arial" w:hAnsi="Arial"/>
              <w:bCs/>
              <w:sz w:val="18"/>
              <w:szCs w:val="18"/>
            </w:rPr>
            <w:t>Volta Redonda/RJ, CEP: 27</w:t>
          </w:r>
          <w:r>
            <w:rPr>
              <w:rFonts w:ascii="Arial" w:hAnsi="Arial"/>
              <w:bCs/>
              <w:sz w:val="18"/>
              <w:szCs w:val="18"/>
            </w:rPr>
            <w:t>.213</w:t>
          </w:r>
          <w:r w:rsidRPr="00360D63">
            <w:rPr>
              <w:rFonts w:ascii="Arial" w:hAnsi="Arial"/>
              <w:bCs/>
              <w:sz w:val="18"/>
              <w:szCs w:val="18"/>
            </w:rPr>
            <w:t>-</w:t>
          </w:r>
          <w:r>
            <w:rPr>
              <w:rFonts w:ascii="Arial" w:hAnsi="Arial"/>
              <w:bCs/>
              <w:sz w:val="18"/>
              <w:szCs w:val="18"/>
            </w:rPr>
            <w:t>040</w:t>
          </w:r>
        </w:p>
        <w:p w14:paraId="266D099D" w14:textId="77777777" w:rsidR="00922479" w:rsidRDefault="00922479" w:rsidP="0088233F">
          <w:pPr>
            <w:pStyle w:val="Rodap"/>
            <w:tabs>
              <w:tab w:val="clear" w:pos="4252"/>
              <w:tab w:val="left" w:pos="4454"/>
            </w:tabs>
            <w:jc w:val="center"/>
            <w:rPr>
              <w:rFonts w:ascii="Arial" w:hAnsi="Arial"/>
              <w:bCs/>
              <w:sz w:val="18"/>
              <w:szCs w:val="18"/>
            </w:rPr>
          </w:pPr>
          <w:r w:rsidRPr="0088233F">
            <w:rPr>
              <w:rFonts w:ascii="Arial" w:hAnsi="Arial"/>
              <w:sz w:val="18"/>
              <w:szCs w:val="18"/>
            </w:rPr>
            <w:t>www.cbhmedioparaiba.org.br</w:t>
          </w:r>
        </w:p>
        <w:p w14:paraId="401689A0" w14:textId="77777777" w:rsidR="00922479" w:rsidRPr="00360D63" w:rsidRDefault="00922479" w:rsidP="0088233F">
          <w:pPr>
            <w:pStyle w:val="Rodap"/>
            <w:tabs>
              <w:tab w:val="clear" w:pos="4252"/>
              <w:tab w:val="left" w:pos="4454"/>
            </w:tabs>
            <w:jc w:val="center"/>
            <w:rPr>
              <w:rFonts w:ascii="Arial" w:hAnsi="Arial"/>
              <w:bCs/>
            </w:rPr>
          </w:pPr>
          <w:r>
            <w:rPr>
              <w:rFonts w:ascii="Arial" w:hAnsi="Arial"/>
              <w:bCs/>
              <w:sz w:val="18"/>
              <w:szCs w:val="18"/>
            </w:rPr>
            <w:t>Tel.</w:t>
          </w:r>
          <w:r w:rsidRPr="00360D63">
            <w:rPr>
              <w:rFonts w:ascii="Arial" w:hAnsi="Arial"/>
              <w:bCs/>
              <w:sz w:val="18"/>
              <w:szCs w:val="18"/>
            </w:rPr>
            <w:t>: (24) 3337-5661</w:t>
          </w:r>
        </w:p>
      </w:tc>
    </w:tr>
  </w:tbl>
  <w:p w14:paraId="1C8138F9" w14:textId="612DA534" w:rsidR="00922479" w:rsidRDefault="00922479">
    <w:pPr>
      <w:pStyle w:val="Rodap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28DAF06" wp14:editId="2F27A252">
          <wp:simplePos x="0" y="0"/>
          <wp:positionH relativeFrom="column">
            <wp:posOffset>5202555</wp:posOffset>
          </wp:positionH>
          <wp:positionV relativeFrom="paragraph">
            <wp:posOffset>803910</wp:posOffset>
          </wp:positionV>
          <wp:extent cx="1148080" cy="579120"/>
          <wp:effectExtent l="0" t="0" r="0" b="0"/>
          <wp:wrapNone/>
          <wp:docPr id="5" name="Imagem 5" descr="AGEV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V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0E76" w14:textId="77777777" w:rsidR="001F532E" w:rsidRDefault="001F532E">
      <w:r>
        <w:separator/>
      </w:r>
    </w:p>
  </w:footnote>
  <w:footnote w:type="continuationSeparator" w:id="0">
    <w:p w14:paraId="3EE9027A" w14:textId="77777777" w:rsidR="001F532E" w:rsidRDefault="001F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F46A" w14:textId="77777777" w:rsidR="00922479" w:rsidRDefault="0092247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1393" w14:textId="77777777" w:rsidR="00922479" w:rsidRDefault="00922479">
    <w:r>
      <w:rPr>
        <w:noProof/>
      </w:rPr>
      <w:drawing>
        <wp:anchor distT="0" distB="0" distL="114300" distR="114300" simplePos="0" relativeHeight="251657728" behindDoc="0" locked="0" layoutInCell="1" allowOverlap="1" wp14:anchorId="5EE920A4" wp14:editId="30961669">
          <wp:simplePos x="0" y="0"/>
          <wp:positionH relativeFrom="column">
            <wp:posOffset>1691005</wp:posOffset>
          </wp:positionH>
          <wp:positionV relativeFrom="paragraph">
            <wp:posOffset>-31750</wp:posOffset>
          </wp:positionV>
          <wp:extent cx="2626360" cy="1133475"/>
          <wp:effectExtent l="19050" t="0" r="254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11B73B" w14:textId="77777777" w:rsidR="00922479" w:rsidRDefault="00922479"/>
  <w:p w14:paraId="7FAF418C" w14:textId="77777777" w:rsidR="00922479" w:rsidRDefault="00922479" w:rsidP="00151FBE">
    <w:pPr>
      <w:tabs>
        <w:tab w:val="left" w:pos="7083"/>
      </w:tabs>
    </w:pPr>
    <w:r>
      <w:tab/>
    </w:r>
  </w:p>
  <w:p w14:paraId="0172A661" w14:textId="77777777" w:rsidR="00922479" w:rsidRDefault="00922479">
    <w:pPr>
      <w:pStyle w:val="Cabealho"/>
      <w:rPr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B075" w14:textId="77777777" w:rsidR="00922479" w:rsidRDefault="001F532E">
    <w:pPr>
      <w:pStyle w:val="Cabealho"/>
    </w:pPr>
    <w:r>
      <w:rPr>
        <w:noProof/>
      </w:rPr>
      <w:pict w14:anchorId="43CA51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7076" o:spid="_x0000_s2050" type="#_x0000_t136" style="position:absolute;margin-left:0;margin-top:0;width:536.15pt;height:153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87654DE"/>
    <w:multiLevelType w:val="hybridMultilevel"/>
    <w:tmpl w:val="1E54F34C"/>
    <w:lvl w:ilvl="0" w:tplc="45FEA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1AB"/>
    <w:multiLevelType w:val="hybridMultilevel"/>
    <w:tmpl w:val="B8FAC5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E3199"/>
    <w:multiLevelType w:val="hybridMultilevel"/>
    <w:tmpl w:val="A970C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D1F"/>
    <w:multiLevelType w:val="hybridMultilevel"/>
    <w:tmpl w:val="C9ECE2A6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105C0C"/>
    <w:multiLevelType w:val="hybridMultilevel"/>
    <w:tmpl w:val="1E562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D5"/>
    <w:rsid w:val="00001702"/>
    <w:rsid w:val="000139AB"/>
    <w:rsid w:val="000207A1"/>
    <w:rsid w:val="00032729"/>
    <w:rsid w:val="00032CFE"/>
    <w:rsid w:val="00044F05"/>
    <w:rsid w:val="00045528"/>
    <w:rsid w:val="000478F9"/>
    <w:rsid w:val="00054647"/>
    <w:rsid w:val="000576FC"/>
    <w:rsid w:val="00076D34"/>
    <w:rsid w:val="0009407C"/>
    <w:rsid w:val="00094CBD"/>
    <w:rsid w:val="00096FD1"/>
    <w:rsid w:val="000C6CAF"/>
    <w:rsid w:val="000C6FB6"/>
    <w:rsid w:val="000D10AE"/>
    <w:rsid w:val="000E0EA4"/>
    <w:rsid w:val="000E7DC9"/>
    <w:rsid w:val="000F03A6"/>
    <w:rsid w:val="000F3DC4"/>
    <w:rsid w:val="00115B29"/>
    <w:rsid w:val="001417C4"/>
    <w:rsid w:val="00150E7A"/>
    <w:rsid w:val="00151FBE"/>
    <w:rsid w:val="001541AC"/>
    <w:rsid w:val="0016159E"/>
    <w:rsid w:val="00163935"/>
    <w:rsid w:val="0019345F"/>
    <w:rsid w:val="00195F10"/>
    <w:rsid w:val="001B14C9"/>
    <w:rsid w:val="001B1A8A"/>
    <w:rsid w:val="001B25FB"/>
    <w:rsid w:val="001B26D9"/>
    <w:rsid w:val="001C6004"/>
    <w:rsid w:val="001D5186"/>
    <w:rsid w:val="001F532E"/>
    <w:rsid w:val="0021390A"/>
    <w:rsid w:val="002145A0"/>
    <w:rsid w:val="0023257D"/>
    <w:rsid w:val="002422A5"/>
    <w:rsid w:val="00250115"/>
    <w:rsid w:val="00251D7F"/>
    <w:rsid w:val="00254771"/>
    <w:rsid w:val="002654D7"/>
    <w:rsid w:val="00274F70"/>
    <w:rsid w:val="00280BE0"/>
    <w:rsid w:val="002B0528"/>
    <w:rsid w:val="002B4376"/>
    <w:rsid w:val="002B7F31"/>
    <w:rsid w:val="002C6353"/>
    <w:rsid w:val="002D4010"/>
    <w:rsid w:val="002D6230"/>
    <w:rsid w:val="002E1884"/>
    <w:rsid w:val="002E2DAF"/>
    <w:rsid w:val="002F0FDE"/>
    <w:rsid w:val="00303042"/>
    <w:rsid w:val="003111A0"/>
    <w:rsid w:val="00360BAD"/>
    <w:rsid w:val="00360D63"/>
    <w:rsid w:val="0036273D"/>
    <w:rsid w:val="003734A4"/>
    <w:rsid w:val="00382024"/>
    <w:rsid w:val="003877E2"/>
    <w:rsid w:val="00395181"/>
    <w:rsid w:val="003A029D"/>
    <w:rsid w:val="003B0517"/>
    <w:rsid w:val="003C2177"/>
    <w:rsid w:val="003C2722"/>
    <w:rsid w:val="003C382C"/>
    <w:rsid w:val="003E1B7D"/>
    <w:rsid w:val="003E2651"/>
    <w:rsid w:val="003E4F36"/>
    <w:rsid w:val="004170D0"/>
    <w:rsid w:val="0042093F"/>
    <w:rsid w:val="00426A7E"/>
    <w:rsid w:val="00433B25"/>
    <w:rsid w:val="0044264F"/>
    <w:rsid w:val="0045523F"/>
    <w:rsid w:val="00457A01"/>
    <w:rsid w:val="004603BD"/>
    <w:rsid w:val="00484F11"/>
    <w:rsid w:val="004A69F4"/>
    <w:rsid w:val="004B0894"/>
    <w:rsid w:val="004C1918"/>
    <w:rsid w:val="004C5F8C"/>
    <w:rsid w:val="004E1542"/>
    <w:rsid w:val="004E42CD"/>
    <w:rsid w:val="004E4DBF"/>
    <w:rsid w:val="004E75A8"/>
    <w:rsid w:val="00504580"/>
    <w:rsid w:val="00512ABC"/>
    <w:rsid w:val="0051642F"/>
    <w:rsid w:val="005267C6"/>
    <w:rsid w:val="005355DD"/>
    <w:rsid w:val="005451D3"/>
    <w:rsid w:val="005516C5"/>
    <w:rsid w:val="00554639"/>
    <w:rsid w:val="005576D7"/>
    <w:rsid w:val="0058098D"/>
    <w:rsid w:val="00580D05"/>
    <w:rsid w:val="005B4B1B"/>
    <w:rsid w:val="005B7424"/>
    <w:rsid w:val="005E036E"/>
    <w:rsid w:val="005E36FA"/>
    <w:rsid w:val="005F543A"/>
    <w:rsid w:val="005F5D99"/>
    <w:rsid w:val="006065CA"/>
    <w:rsid w:val="00612927"/>
    <w:rsid w:val="00622256"/>
    <w:rsid w:val="00636861"/>
    <w:rsid w:val="00637E85"/>
    <w:rsid w:val="00651891"/>
    <w:rsid w:val="00654CCB"/>
    <w:rsid w:val="006561C9"/>
    <w:rsid w:val="0065665E"/>
    <w:rsid w:val="006642B2"/>
    <w:rsid w:val="006717CA"/>
    <w:rsid w:val="006736AC"/>
    <w:rsid w:val="0069188D"/>
    <w:rsid w:val="00692DE7"/>
    <w:rsid w:val="006A216B"/>
    <w:rsid w:val="006A5281"/>
    <w:rsid w:val="006A772D"/>
    <w:rsid w:val="006A7A39"/>
    <w:rsid w:val="006B2F9A"/>
    <w:rsid w:val="006B3F02"/>
    <w:rsid w:val="006B432F"/>
    <w:rsid w:val="006C63D4"/>
    <w:rsid w:val="006D0112"/>
    <w:rsid w:val="006D2874"/>
    <w:rsid w:val="006E6A1A"/>
    <w:rsid w:val="006F20F8"/>
    <w:rsid w:val="006F50A4"/>
    <w:rsid w:val="006F6544"/>
    <w:rsid w:val="00705283"/>
    <w:rsid w:val="00711201"/>
    <w:rsid w:val="0073060E"/>
    <w:rsid w:val="00732058"/>
    <w:rsid w:val="007362FE"/>
    <w:rsid w:val="0074235F"/>
    <w:rsid w:val="00743992"/>
    <w:rsid w:val="007A224D"/>
    <w:rsid w:val="007A6013"/>
    <w:rsid w:val="007C2610"/>
    <w:rsid w:val="007E4A24"/>
    <w:rsid w:val="007F18B4"/>
    <w:rsid w:val="007F5C50"/>
    <w:rsid w:val="007F632F"/>
    <w:rsid w:val="00807D7A"/>
    <w:rsid w:val="00813AFD"/>
    <w:rsid w:val="008304FE"/>
    <w:rsid w:val="00835F6A"/>
    <w:rsid w:val="00852580"/>
    <w:rsid w:val="00863B7F"/>
    <w:rsid w:val="0086683C"/>
    <w:rsid w:val="00872B16"/>
    <w:rsid w:val="0087476B"/>
    <w:rsid w:val="008773F1"/>
    <w:rsid w:val="0088233F"/>
    <w:rsid w:val="008864CB"/>
    <w:rsid w:val="00890441"/>
    <w:rsid w:val="008A0176"/>
    <w:rsid w:val="008C17C2"/>
    <w:rsid w:val="008C32D2"/>
    <w:rsid w:val="008C4E5B"/>
    <w:rsid w:val="008C4FD3"/>
    <w:rsid w:val="008E0DDC"/>
    <w:rsid w:val="008E12A1"/>
    <w:rsid w:val="008F6170"/>
    <w:rsid w:val="008F7C1A"/>
    <w:rsid w:val="00922479"/>
    <w:rsid w:val="00943D35"/>
    <w:rsid w:val="00963437"/>
    <w:rsid w:val="00970147"/>
    <w:rsid w:val="009703B2"/>
    <w:rsid w:val="009A1DBF"/>
    <w:rsid w:val="009A7A21"/>
    <w:rsid w:val="009B4ED8"/>
    <w:rsid w:val="009D18CA"/>
    <w:rsid w:val="009E1C22"/>
    <w:rsid w:val="009F1AEE"/>
    <w:rsid w:val="00A21861"/>
    <w:rsid w:val="00A23CDB"/>
    <w:rsid w:val="00A23D21"/>
    <w:rsid w:val="00A32640"/>
    <w:rsid w:val="00A34232"/>
    <w:rsid w:val="00A67620"/>
    <w:rsid w:val="00A71CA4"/>
    <w:rsid w:val="00A726B4"/>
    <w:rsid w:val="00A8184F"/>
    <w:rsid w:val="00A86780"/>
    <w:rsid w:val="00A94AF8"/>
    <w:rsid w:val="00A94B7E"/>
    <w:rsid w:val="00AA24A4"/>
    <w:rsid w:val="00AA5243"/>
    <w:rsid w:val="00AB1AEA"/>
    <w:rsid w:val="00AB2F53"/>
    <w:rsid w:val="00AC70D5"/>
    <w:rsid w:val="00AD7FE5"/>
    <w:rsid w:val="00AE5EE4"/>
    <w:rsid w:val="00B326E8"/>
    <w:rsid w:val="00B36542"/>
    <w:rsid w:val="00B37612"/>
    <w:rsid w:val="00B54466"/>
    <w:rsid w:val="00B60A75"/>
    <w:rsid w:val="00B64A00"/>
    <w:rsid w:val="00BB3CBB"/>
    <w:rsid w:val="00BB46AD"/>
    <w:rsid w:val="00BC6517"/>
    <w:rsid w:val="00BD17BA"/>
    <w:rsid w:val="00BD42CA"/>
    <w:rsid w:val="00BE5780"/>
    <w:rsid w:val="00BE57F2"/>
    <w:rsid w:val="00BF3A0D"/>
    <w:rsid w:val="00C1377D"/>
    <w:rsid w:val="00C13809"/>
    <w:rsid w:val="00C13B56"/>
    <w:rsid w:val="00C2163A"/>
    <w:rsid w:val="00C22306"/>
    <w:rsid w:val="00C41B56"/>
    <w:rsid w:val="00C62E76"/>
    <w:rsid w:val="00C703A2"/>
    <w:rsid w:val="00C8243D"/>
    <w:rsid w:val="00C9326B"/>
    <w:rsid w:val="00CB502F"/>
    <w:rsid w:val="00CB6FBD"/>
    <w:rsid w:val="00CC4507"/>
    <w:rsid w:val="00CD2234"/>
    <w:rsid w:val="00CF4C4A"/>
    <w:rsid w:val="00D07607"/>
    <w:rsid w:val="00D16922"/>
    <w:rsid w:val="00D16E72"/>
    <w:rsid w:val="00D22051"/>
    <w:rsid w:val="00D27E20"/>
    <w:rsid w:val="00D4388B"/>
    <w:rsid w:val="00D50BE6"/>
    <w:rsid w:val="00D63231"/>
    <w:rsid w:val="00D73CE5"/>
    <w:rsid w:val="00DA1728"/>
    <w:rsid w:val="00DB256A"/>
    <w:rsid w:val="00DB2B5D"/>
    <w:rsid w:val="00DB37E7"/>
    <w:rsid w:val="00DC2720"/>
    <w:rsid w:val="00DC3091"/>
    <w:rsid w:val="00DD1FDD"/>
    <w:rsid w:val="00DE1DFF"/>
    <w:rsid w:val="00DE727E"/>
    <w:rsid w:val="00DF158C"/>
    <w:rsid w:val="00DF5755"/>
    <w:rsid w:val="00DF6A05"/>
    <w:rsid w:val="00E10552"/>
    <w:rsid w:val="00E10555"/>
    <w:rsid w:val="00E13298"/>
    <w:rsid w:val="00E33732"/>
    <w:rsid w:val="00E4517D"/>
    <w:rsid w:val="00E47A72"/>
    <w:rsid w:val="00E818A0"/>
    <w:rsid w:val="00E94865"/>
    <w:rsid w:val="00EA6AFA"/>
    <w:rsid w:val="00EB18A1"/>
    <w:rsid w:val="00EC2802"/>
    <w:rsid w:val="00EC3C04"/>
    <w:rsid w:val="00EC4F26"/>
    <w:rsid w:val="00ED36D5"/>
    <w:rsid w:val="00ED49CD"/>
    <w:rsid w:val="00EF03CA"/>
    <w:rsid w:val="00EF0E93"/>
    <w:rsid w:val="00EF4EFC"/>
    <w:rsid w:val="00EF79E7"/>
    <w:rsid w:val="00F00E09"/>
    <w:rsid w:val="00F0113D"/>
    <w:rsid w:val="00F20CDC"/>
    <w:rsid w:val="00F36F1D"/>
    <w:rsid w:val="00F37062"/>
    <w:rsid w:val="00F5280F"/>
    <w:rsid w:val="00F702EB"/>
    <w:rsid w:val="00F73243"/>
    <w:rsid w:val="00F77597"/>
    <w:rsid w:val="00FB149A"/>
    <w:rsid w:val="00FB4512"/>
    <w:rsid w:val="00FC447D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C3C5AF5"/>
  <w15:docId w15:val="{B18BBE16-7C4C-46AF-BEBB-1246497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861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AA24A4"/>
    <w:pPr>
      <w:keepNext/>
      <w:widowControl w:val="0"/>
      <w:autoSpaceDE w:val="0"/>
      <w:autoSpaceDN w:val="0"/>
      <w:adjustRightInd w:val="0"/>
      <w:spacing w:line="273" w:lineRule="atLeast"/>
      <w:outlineLvl w:val="2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2186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1861"/>
  </w:style>
  <w:style w:type="paragraph" w:styleId="Cabealho">
    <w:name w:val="header"/>
    <w:basedOn w:val="Normal"/>
    <w:link w:val="CabealhoChar"/>
    <w:rsid w:val="00A2186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21861"/>
    <w:pPr>
      <w:ind w:right="-801"/>
      <w:jc w:val="both"/>
    </w:pPr>
    <w:rPr>
      <w:szCs w:val="20"/>
    </w:rPr>
  </w:style>
  <w:style w:type="character" w:styleId="nfase">
    <w:name w:val="Emphasis"/>
    <w:qFormat/>
    <w:rsid w:val="00A21861"/>
    <w:rPr>
      <w:i/>
      <w:iCs/>
    </w:rPr>
  </w:style>
  <w:style w:type="table" w:styleId="Tabelacomgrade">
    <w:name w:val="Table Grid"/>
    <w:basedOn w:val="Tabelanormal"/>
    <w:uiPriority w:val="59"/>
    <w:rsid w:val="00A2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semiHidden/>
    <w:locked/>
    <w:rsid w:val="00A21861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A21861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3E4F3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820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82024"/>
    <w:rPr>
      <w:sz w:val="24"/>
      <w:szCs w:val="24"/>
    </w:rPr>
  </w:style>
  <w:style w:type="paragraph" w:styleId="SemEspaamento">
    <w:name w:val="No Spacing"/>
    <w:basedOn w:val="Normal"/>
    <w:uiPriority w:val="1"/>
    <w:qFormat/>
    <w:rsid w:val="005355DD"/>
    <w:rPr>
      <w:rFonts w:eastAsia="Calibri"/>
    </w:rPr>
  </w:style>
  <w:style w:type="character" w:customStyle="1" w:styleId="apple-style-span">
    <w:name w:val="apple-style-span"/>
    <w:basedOn w:val="Fontepargpadro"/>
    <w:rsid w:val="00654CCB"/>
  </w:style>
  <w:style w:type="paragraph" w:styleId="PargrafodaLista">
    <w:name w:val="List Paragraph"/>
    <w:basedOn w:val="Normal"/>
    <w:uiPriority w:val="34"/>
    <w:qFormat/>
    <w:rsid w:val="00B326E8"/>
    <w:pPr>
      <w:spacing w:line="36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styleId="Hyperlink">
    <w:name w:val="Hyperlink"/>
    <w:rsid w:val="0088233F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8233F"/>
    <w:rPr>
      <w:color w:val="808080"/>
      <w:shd w:val="clear" w:color="auto" w:fill="E6E6E6"/>
    </w:rPr>
  </w:style>
  <w:style w:type="character" w:customStyle="1" w:styleId="Ttulo3Char">
    <w:name w:val="Título 3 Char"/>
    <w:link w:val="Ttulo3"/>
    <w:rsid w:val="00AA24A4"/>
    <w:rPr>
      <w:b/>
      <w:bCs/>
      <w:sz w:val="24"/>
      <w:szCs w:val="24"/>
      <w:u w:val="single"/>
    </w:rPr>
  </w:style>
  <w:style w:type="character" w:customStyle="1" w:styleId="CorpodetextoChar">
    <w:name w:val="Corpo de texto Char"/>
    <w:link w:val="Corpodetexto"/>
    <w:locked/>
    <w:rsid w:val="00AA24A4"/>
    <w:rPr>
      <w:sz w:val="24"/>
    </w:rPr>
  </w:style>
  <w:style w:type="paragraph" w:customStyle="1" w:styleId="Default">
    <w:name w:val="Default"/>
    <w:rsid w:val="00C223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Volta Redonda, 18 de Abril de 2013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Volta Redonda, 18 de Abril de 2013</dc:title>
  <dc:creator>Agevap</dc:creator>
  <cp:lastModifiedBy>Roberta Coelho Machado Abreu</cp:lastModifiedBy>
  <cp:revision>3</cp:revision>
  <cp:lastPrinted>2020-03-20T12:46:00Z</cp:lastPrinted>
  <dcterms:created xsi:type="dcterms:W3CDTF">2020-09-22T19:01:00Z</dcterms:created>
  <dcterms:modified xsi:type="dcterms:W3CDTF">2020-09-22T19:02:00Z</dcterms:modified>
</cp:coreProperties>
</file>